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14546" w14:textId="516C9A60" w:rsidR="0009579E" w:rsidRDefault="00B9640D" w:rsidP="00F21BED">
      <w:pPr>
        <w:jc w:val="center"/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Acid, Base, Waves</w:t>
      </w:r>
      <w:bookmarkStart w:id="0" w:name="_GoBack"/>
      <w:bookmarkEnd w:id="0"/>
      <w:r w:rsidR="00F21BED">
        <w:rPr>
          <w:rFonts w:ascii="Avenir Book" w:hAnsi="Avenir Book"/>
          <w:sz w:val="26"/>
          <w:szCs w:val="26"/>
        </w:rPr>
        <w:t xml:space="preserve"> Test – Multiple Choice</w:t>
      </w:r>
      <w:r w:rsidR="00DB40D9">
        <w:rPr>
          <w:rFonts w:ascii="Avenir Book" w:hAnsi="Avenir Book"/>
          <w:sz w:val="26"/>
          <w:szCs w:val="26"/>
        </w:rPr>
        <w:t xml:space="preserve"> [3</w:t>
      </w:r>
      <w:r w:rsidR="009D144C">
        <w:rPr>
          <w:rFonts w:ascii="Avenir Book" w:hAnsi="Avenir Book"/>
          <w:sz w:val="26"/>
          <w:szCs w:val="26"/>
        </w:rPr>
        <w:t xml:space="preserve"> pts each]</w:t>
      </w:r>
    </w:p>
    <w:p w14:paraId="00C0414A" w14:textId="098C42F1" w:rsidR="00F21BED" w:rsidRDefault="0009579E" w:rsidP="00F21BED">
      <w:pPr>
        <w:jc w:val="center"/>
        <w:rPr>
          <w:rFonts w:ascii="Avenir Book" w:hAnsi="Avenir Book"/>
          <w:sz w:val="26"/>
          <w:szCs w:val="26"/>
        </w:rPr>
      </w:pPr>
      <w:r w:rsidRPr="0009579E">
        <w:rPr>
          <w:rFonts w:ascii="ＭＳ ゴシック" w:eastAsia="ＭＳ ゴシック" w:hAnsi="ＭＳ ゴシック" w:hint="eastAsia"/>
          <w:color w:val="000000"/>
          <w:sz w:val="36"/>
        </w:rPr>
        <w:t>♪</w:t>
      </w:r>
      <w:r w:rsidR="00F21BED">
        <w:rPr>
          <w:rFonts w:ascii="Avenir Book" w:hAnsi="Avenir Book"/>
          <w:sz w:val="26"/>
          <w:szCs w:val="26"/>
        </w:rPr>
        <w:br/>
      </w:r>
    </w:p>
    <w:p w14:paraId="6A956063" w14:textId="77777777" w:rsidR="009C5BFF" w:rsidRPr="00F21BED" w:rsidRDefault="0020525E" w:rsidP="009C5BFF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>How do radio waves and visible light waves differ?</w:t>
      </w:r>
    </w:p>
    <w:p w14:paraId="7F9FB21E" w14:textId="77777777" w:rsidR="009C5BFF" w:rsidRPr="00F21BED" w:rsidRDefault="0020525E" w:rsidP="009C5BFF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>Radio waves have a shorter wavelength than visible light waves.</w:t>
      </w:r>
    </w:p>
    <w:p w14:paraId="2C8133BE" w14:textId="77777777" w:rsidR="009C5BFF" w:rsidRPr="00F21BED" w:rsidRDefault="0020525E" w:rsidP="009C5BFF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>Radio waves move faster than visible light waves.</w:t>
      </w:r>
    </w:p>
    <w:p w14:paraId="73AAC9D3" w14:textId="77777777" w:rsidR="009C5BFF" w:rsidRPr="00F21BED" w:rsidRDefault="0020525E" w:rsidP="009C5BFF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>Radio waves have a lower frequency than visible light waves.</w:t>
      </w:r>
    </w:p>
    <w:p w14:paraId="7A0DA0A1" w14:textId="77777777" w:rsidR="009C5BFF" w:rsidRPr="00F21BED" w:rsidRDefault="0020525E" w:rsidP="009C5BFF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>Radio waves have more energy than visible light waves.</w:t>
      </w:r>
    </w:p>
    <w:p w14:paraId="77D83FCA" w14:textId="77777777" w:rsidR="00BA31F9" w:rsidRPr="00F21BED" w:rsidRDefault="00BA31F9" w:rsidP="00BA31F9">
      <w:pPr>
        <w:pStyle w:val="ListParagraph"/>
        <w:ind w:left="360"/>
        <w:rPr>
          <w:rFonts w:ascii="Avenir Book" w:hAnsi="Avenir Book"/>
          <w:sz w:val="26"/>
          <w:szCs w:val="26"/>
        </w:rPr>
      </w:pPr>
    </w:p>
    <w:p w14:paraId="3E14199A" w14:textId="77777777" w:rsidR="009C5BFF" w:rsidRPr="00F21BED" w:rsidRDefault="0020525E" w:rsidP="009C5BFF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 w:cs="Times"/>
          <w:sz w:val="26"/>
          <w:szCs w:val="26"/>
        </w:rPr>
        <w:t>Which is true of infrared waves?</w:t>
      </w:r>
    </w:p>
    <w:p w14:paraId="2426EE1B" w14:textId="77777777" w:rsidR="009C5BFF" w:rsidRPr="00F21BED" w:rsidRDefault="0020525E" w:rsidP="009C5BFF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 w:cs="Times"/>
          <w:sz w:val="26"/>
          <w:szCs w:val="26"/>
        </w:rPr>
        <w:t>They have shorter wavelengths than X-rays.</w:t>
      </w:r>
    </w:p>
    <w:p w14:paraId="04894E64" w14:textId="77777777" w:rsidR="009C5BFF" w:rsidRPr="00F21BED" w:rsidRDefault="0020525E" w:rsidP="009C5BFF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 w:cs="Times"/>
          <w:sz w:val="26"/>
          <w:szCs w:val="26"/>
        </w:rPr>
        <w:t>They give off more energy than gamma rays.</w:t>
      </w:r>
    </w:p>
    <w:p w14:paraId="2290F7DF" w14:textId="77777777" w:rsidR="009C5BFF" w:rsidRPr="00F21BED" w:rsidRDefault="0020525E" w:rsidP="009C5BFF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 w:cs="Times"/>
          <w:sz w:val="26"/>
          <w:szCs w:val="26"/>
        </w:rPr>
        <w:t>They have longer wavelengths than ultraviolet waves.</w:t>
      </w:r>
    </w:p>
    <w:p w14:paraId="2E81D990" w14:textId="77777777" w:rsidR="009C5BFF" w:rsidRPr="00F21BED" w:rsidRDefault="0020525E" w:rsidP="009C5BFF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 w:cs="Times"/>
          <w:sz w:val="26"/>
          <w:szCs w:val="26"/>
        </w:rPr>
        <w:t>They have higher frequencies than visible light waves.</w:t>
      </w:r>
    </w:p>
    <w:p w14:paraId="468441F4" w14:textId="77777777" w:rsidR="00BA31F9" w:rsidRPr="00F21BED" w:rsidRDefault="00BA31F9" w:rsidP="00BA31F9">
      <w:pPr>
        <w:pStyle w:val="ListParagraph"/>
        <w:ind w:left="360"/>
        <w:rPr>
          <w:rFonts w:ascii="Avenir Book" w:hAnsi="Avenir Book"/>
          <w:sz w:val="26"/>
          <w:szCs w:val="26"/>
        </w:rPr>
      </w:pPr>
    </w:p>
    <w:p w14:paraId="5AE302E8" w14:textId="77777777" w:rsidR="009C5BFF" w:rsidRPr="00F21BED" w:rsidRDefault="0020525E" w:rsidP="009C5BFF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 w:cs="Times"/>
          <w:sz w:val="26"/>
          <w:szCs w:val="26"/>
        </w:rPr>
        <w:t>When comparing the types of electromagnetic waves, which has the greatest energy?</w:t>
      </w:r>
    </w:p>
    <w:p w14:paraId="51F3733E" w14:textId="77777777" w:rsidR="00A5397C" w:rsidRPr="00F21BED" w:rsidRDefault="00A5397C" w:rsidP="009C5BFF">
      <w:pPr>
        <w:pStyle w:val="ListParagraph"/>
        <w:numPr>
          <w:ilvl w:val="1"/>
          <w:numId w:val="9"/>
        </w:numPr>
        <w:rPr>
          <w:rFonts w:ascii="Avenir Book" w:hAnsi="Avenir Book" w:cs="Times"/>
          <w:sz w:val="26"/>
          <w:szCs w:val="26"/>
        </w:rPr>
        <w:sectPr w:rsidR="00A5397C" w:rsidRPr="00F21BED" w:rsidSect="00A5397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99001F" w14:textId="6595DE76" w:rsidR="009C5BFF" w:rsidRPr="00F21BED" w:rsidRDefault="004065C8" w:rsidP="009C5BFF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 w:cs="Times"/>
          <w:sz w:val="26"/>
          <w:szCs w:val="26"/>
        </w:rPr>
        <w:lastRenderedPageBreak/>
        <w:t>Visible</w:t>
      </w:r>
    </w:p>
    <w:p w14:paraId="1FA65CA3" w14:textId="77777777" w:rsidR="009C5BFF" w:rsidRPr="00F21BED" w:rsidRDefault="0020525E" w:rsidP="009C5BFF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 w:cs="Times"/>
          <w:sz w:val="26"/>
          <w:szCs w:val="26"/>
        </w:rPr>
        <w:lastRenderedPageBreak/>
        <w:t xml:space="preserve">X-rays </w:t>
      </w:r>
    </w:p>
    <w:p w14:paraId="4C3C959B" w14:textId="77777777" w:rsidR="009C5BFF" w:rsidRPr="00F21BED" w:rsidRDefault="009C5BFF" w:rsidP="009C5BFF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 w:cs="Times"/>
          <w:sz w:val="26"/>
          <w:szCs w:val="26"/>
        </w:rPr>
        <w:lastRenderedPageBreak/>
        <w:t xml:space="preserve">Gamma rays </w:t>
      </w:r>
    </w:p>
    <w:p w14:paraId="4B444495" w14:textId="0B5ED51F" w:rsidR="009C5BFF" w:rsidRPr="00F21BED" w:rsidRDefault="004065C8" w:rsidP="009C5BFF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 w:cs="Times"/>
          <w:sz w:val="26"/>
          <w:szCs w:val="26"/>
        </w:rPr>
        <w:lastRenderedPageBreak/>
        <w:t>Ultraviolet</w:t>
      </w:r>
    </w:p>
    <w:p w14:paraId="1507E9D7" w14:textId="77777777" w:rsidR="00A5397C" w:rsidRPr="00F21BED" w:rsidRDefault="00A5397C" w:rsidP="009C5BFF">
      <w:pPr>
        <w:pStyle w:val="ListParagraph"/>
        <w:numPr>
          <w:ilvl w:val="0"/>
          <w:numId w:val="9"/>
        </w:numPr>
        <w:rPr>
          <w:rFonts w:ascii="Avenir Book" w:hAnsi="Avenir Book" w:cs="Times"/>
          <w:sz w:val="26"/>
          <w:szCs w:val="26"/>
        </w:rPr>
        <w:sectPr w:rsidR="00A5397C" w:rsidRPr="00F21BED" w:rsidSect="00F21BED">
          <w:type w:val="continuous"/>
          <w:pgSz w:w="12240" w:h="15840"/>
          <w:pgMar w:top="720" w:right="720" w:bottom="720" w:left="720" w:header="720" w:footer="720" w:gutter="0"/>
          <w:cols w:num="4" w:space="480"/>
          <w:docGrid w:linePitch="360"/>
        </w:sectPr>
      </w:pPr>
    </w:p>
    <w:p w14:paraId="6BA28B2F" w14:textId="77777777" w:rsidR="00BA31F9" w:rsidRPr="00F21BED" w:rsidRDefault="00BA31F9" w:rsidP="00BA31F9">
      <w:pPr>
        <w:pStyle w:val="ListParagraph"/>
        <w:ind w:left="360"/>
        <w:rPr>
          <w:rFonts w:ascii="Avenir Book" w:hAnsi="Avenir Book"/>
          <w:sz w:val="26"/>
          <w:szCs w:val="26"/>
        </w:rPr>
      </w:pPr>
    </w:p>
    <w:p w14:paraId="55C27F1C" w14:textId="77777777" w:rsidR="009C5BFF" w:rsidRPr="00F21BED" w:rsidRDefault="0020525E" w:rsidP="009C5BFF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 w:cs="Times"/>
          <w:sz w:val="26"/>
          <w:szCs w:val="26"/>
        </w:rPr>
        <w:t>What is the speed of a wave with a wavelength of 0.5 m and a frequency of 20 Hz?</w:t>
      </w:r>
    </w:p>
    <w:p w14:paraId="21934AE3" w14:textId="77777777" w:rsidR="00A5397C" w:rsidRPr="00F21BED" w:rsidRDefault="00A5397C" w:rsidP="00EC0C4B">
      <w:pPr>
        <w:pStyle w:val="ListParagraph"/>
        <w:numPr>
          <w:ilvl w:val="1"/>
          <w:numId w:val="9"/>
        </w:numPr>
        <w:rPr>
          <w:rFonts w:ascii="Avenir Book" w:hAnsi="Avenir Book" w:cs="Times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ACA7A7" w14:textId="77777777" w:rsidR="009C5BFF" w:rsidRPr="00F21BED" w:rsidRDefault="009C5BFF" w:rsidP="00EC0C4B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 w:cs="Times"/>
          <w:sz w:val="26"/>
          <w:szCs w:val="26"/>
        </w:rPr>
        <w:lastRenderedPageBreak/>
        <w:t>5 m/s</w:t>
      </w:r>
    </w:p>
    <w:p w14:paraId="3CA88C8E" w14:textId="77777777" w:rsidR="009C5BFF" w:rsidRPr="00F21BED" w:rsidRDefault="009C5BFF" w:rsidP="00EC0C4B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 w:cs="Times"/>
          <w:sz w:val="26"/>
          <w:szCs w:val="26"/>
        </w:rPr>
        <w:lastRenderedPageBreak/>
        <w:t>10 m/s</w:t>
      </w:r>
    </w:p>
    <w:p w14:paraId="29250A17" w14:textId="77777777" w:rsidR="009C5BFF" w:rsidRPr="00F21BED" w:rsidRDefault="0020525E" w:rsidP="00EC0C4B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 w:cs="Times"/>
          <w:sz w:val="26"/>
          <w:szCs w:val="26"/>
        </w:rPr>
        <w:lastRenderedPageBreak/>
        <w:t>20 m/s</w:t>
      </w:r>
    </w:p>
    <w:p w14:paraId="0D00DA6B" w14:textId="77777777" w:rsidR="009C5BFF" w:rsidRPr="00F21BED" w:rsidRDefault="0020525E" w:rsidP="00EC0C4B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 w:cs="Times"/>
          <w:sz w:val="26"/>
          <w:szCs w:val="26"/>
        </w:rPr>
        <w:lastRenderedPageBreak/>
        <w:t>30 m/s</w:t>
      </w:r>
    </w:p>
    <w:p w14:paraId="74C7E7FA" w14:textId="77777777" w:rsidR="00A5397C" w:rsidRPr="00F21BED" w:rsidRDefault="00A5397C" w:rsidP="009C5BFF">
      <w:pPr>
        <w:pStyle w:val="ListParagraph"/>
        <w:numPr>
          <w:ilvl w:val="0"/>
          <w:numId w:val="9"/>
        </w:numPr>
        <w:rPr>
          <w:rFonts w:ascii="Avenir Book" w:hAnsi="Avenir Book" w:cs="Times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341B48FF" w14:textId="77777777" w:rsidR="00BA31F9" w:rsidRPr="00F21BED" w:rsidRDefault="00BA31F9" w:rsidP="00BA31F9">
      <w:pPr>
        <w:pStyle w:val="ListParagraph"/>
        <w:ind w:left="360"/>
        <w:rPr>
          <w:rFonts w:ascii="Avenir Book" w:hAnsi="Avenir Book"/>
          <w:sz w:val="26"/>
          <w:szCs w:val="26"/>
        </w:rPr>
      </w:pPr>
    </w:p>
    <w:p w14:paraId="15CC3D20" w14:textId="77777777" w:rsidR="009C5BFF" w:rsidRPr="00F21BED" w:rsidRDefault="0020525E" w:rsidP="009C5BFF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 w:cs="Times"/>
          <w:sz w:val="26"/>
          <w:szCs w:val="26"/>
        </w:rPr>
        <w:t>A student is listening to the radio and realizes that the volume is too low. When she turns up the volume, which part of the sound waves is she changing?</w:t>
      </w:r>
    </w:p>
    <w:p w14:paraId="5751A9F9" w14:textId="77777777" w:rsidR="00A5397C" w:rsidRPr="00F21BED" w:rsidRDefault="00A5397C" w:rsidP="00EC0C4B">
      <w:pPr>
        <w:pStyle w:val="ListParagraph"/>
        <w:numPr>
          <w:ilvl w:val="1"/>
          <w:numId w:val="9"/>
        </w:numPr>
        <w:rPr>
          <w:rFonts w:ascii="Avenir Book" w:hAnsi="Avenir Book" w:cs="Times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F29BE2" w14:textId="6EF66E8E" w:rsidR="009C5BFF" w:rsidRPr="00F21BED" w:rsidRDefault="004065C8" w:rsidP="00EC0C4B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 w:cs="Times"/>
          <w:sz w:val="26"/>
          <w:szCs w:val="26"/>
        </w:rPr>
        <w:lastRenderedPageBreak/>
        <w:t>Frequency</w:t>
      </w:r>
    </w:p>
    <w:p w14:paraId="6053128E" w14:textId="7B60C7CC" w:rsidR="009C5BFF" w:rsidRPr="00F21BED" w:rsidRDefault="004065C8" w:rsidP="00EC0C4B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 w:cs="Times"/>
          <w:sz w:val="26"/>
          <w:szCs w:val="26"/>
        </w:rPr>
        <w:lastRenderedPageBreak/>
        <w:t>Period</w:t>
      </w:r>
    </w:p>
    <w:p w14:paraId="6DFBA953" w14:textId="3A74EF59" w:rsidR="009C5BFF" w:rsidRPr="00F21BED" w:rsidRDefault="004065C8" w:rsidP="00EC0C4B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 w:cs="Times"/>
          <w:sz w:val="26"/>
          <w:szCs w:val="26"/>
        </w:rPr>
        <w:lastRenderedPageBreak/>
        <w:t>Amplitude</w:t>
      </w:r>
    </w:p>
    <w:p w14:paraId="6A9BC9E3" w14:textId="605E7326" w:rsidR="009C5BFF" w:rsidRPr="00F21BED" w:rsidRDefault="004065C8" w:rsidP="00EC0C4B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 w:cs="Times"/>
          <w:sz w:val="26"/>
          <w:szCs w:val="26"/>
        </w:rPr>
        <w:lastRenderedPageBreak/>
        <w:t>Wavelength</w:t>
      </w:r>
    </w:p>
    <w:p w14:paraId="759D09AA" w14:textId="77777777" w:rsidR="00A5397C" w:rsidRPr="00F21BED" w:rsidRDefault="00A5397C" w:rsidP="009C5BFF">
      <w:pPr>
        <w:pStyle w:val="ListParagraph"/>
        <w:numPr>
          <w:ilvl w:val="0"/>
          <w:numId w:val="9"/>
        </w:numPr>
        <w:rPr>
          <w:rFonts w:ascii="Avenir Book" w:hAnsi="Avenir Book" w:cs="Times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283CF83E" w14:textId="77777777" w:rsidR="00BA31F9" w:rsidRPr="00F21BED" w:rsidRDefault="00BA31F9" w:rsidP="00BA31F9">
      <w:pPr>
        <w:pStyle w:val="ListParagraph"/>
        <w:ind w:left="360"/>
        <w:rPr>
          <w:rFonts w:ascii="Avenir Book" w:hAnsi="Avenir Book"/>
          <w:sz w:val="26"/>
          <w:szCs w:val="26"/>
        </w:rPr>
      </w:pPr>
    </w:p>
    <w:p w14:paraId="460C365E" w14:textId="77777777" w:rsidR="00BA31F9" w:rsidRPr="00F21BED" w:rsidRDefault="009C5BFF" w:rsidP="00EC0C4B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 w:cs="Times"/>
          <w:sz w:val="26"/>
          <w:szCs w:val="26"/>
        </w:rPr>
        <w:t>In an experiment, a researcher collected the following information about a solution made from a certain food:  </w:t>
      </w:r>
    </w:p>
    <w:p w14:paraId="5D8E97CD" w14:textId="2CBC99B4" w:rsidR="00BA31F9" w:rsidRPr="00F21BED" w:rsidRDefault="009C5BFF" w:rsidP="00BA31F9">
      <w:pPr>
        <w:pStyle w:val="ListParagraph"/>
        <w:ind w:left="360" w:firstLine="360"/>
        <w:rPr>
          <w:rFonts w:ascii="Avenir Book" w:hAnsi="Avenir Book" w:cs="Times"/>
          <w:sz w:val="26"/>
          <w:szCs w:val="26"/>
        </w:rPr>
      </w:pPr>
      <w:r w:rsidRPr="00F21BED">
        <w:rPr>
          <w:rFonts w:ascii="Avenir Book" w:hAnsi="Avenir Book" w:cs="Times"/>
          <w:sz w:val="26"/>
          <w:szCs w:val="26"/>
        </w:rPr>
        <w:t>•</w:t>
      </w:r>
      <w:r w:rsidR="00BA31F9" w:rsidRPr="00F21BED">
        <w:rPr>
          <w:rFonts w:ascii="Avenir Book" w:hAnsi="Avenir Book" w:cs="Times"/>
          <w:sz w:val="26"/>
          <w:szCs w:val="26"/>
        </w:rPr>
        <w:t xml:space="preserve"> </w:t>
      </w:r>
      <w:r w:rsidR="00232FF8">
        <w:rPr>
          <w:rFonts w:ascii="Avenir Book" w:hAnsi="Avenir Book" w:cs="Times"/>
          <w:sz w:val="26"/>
          <w:szCs w:val="26"/>
        </w:rPr>
        <w:t>pH</w:t>
      </w:r>
      <w:r w:rsidR="004169E3" w:rsidRPr="00F21BED">
        <w:rPr>
          <w:rFonts w:ascii="Avenir Book" w:hAnsi="Avenir Book" w:cs="Times"/>
          <w:sz w:val="26"/>
          <w:szCs w:val="26"/>
        </w:rPr>
        <w:t xml:space="preserve"> </w:t>
      </w:r>
      <w:r w:rsidRPr="00F21BED">
        <w:rPr>
          <w:rFonts w:ascii="Avenir Book" w:hAnsi="Avenir Book" w:cs="Times"/>
          <w:sz w:val="26"/>
          <w:szCs w:val="26"/>
        </w:rPr>
        <w:t>= 3 </w:t>
      </w:r>
    </w:p>
    <w:p w14:paraId="426283A4" w14:textId="785FE012" w:rsidR="00BA31F9" w:rsidRPr="00F21BED" w:rsidRDefault="009C5BFF" w:rsidP="00BA31F9">
      <w:pPr>
        <w:pStyle w:val="ListParagraph"/>
        <w:ind w:left="360" w:firstLine="360"/>
        <w:rPr>
          <w:rFonts w:ascii="Avenir Book" w:hAnsi="Avenir Book" w:cs="Times"/>
          <w:sz w:val="26"/>
          <w:szCs w:val="26"/>
        </w:rPr>
      </w:pPr>
      <w:r w:rsidRPr="00F21BED">
        <w:rPr>
          <w:rFonts w:ascii="Avenir Book" w:hAnsi="Avenir Book" w:cs="Times"/>
          <w:sz w:val="26"/>
          <w:szCs w:val="26"/>
        </w:rPr>
        <w:t>•</w:t>
      </w:r>
      <w:r w:rsidR="00232FF8">
        <w:rPr>
          <w:rFonts w:ascii="Avenir Book" w:hAnsi="Avenir Book" w:cs="Times"/>
          <w:sz w:val="26"/>
          <w:szCs w:val="26"/>
        </w:rPr>
        <w:t xml:space="preserve"> T</w:t>
      </w:r>
      <w:r w:rsidRPr="00F21BED">
        <w:rPr>
          <w:rFonts w:ascii="Avenir Book" w:hAnsi="Avenir Book" w:cs="Times"/>
          <w:sz w:val="26"/>
          <w:szCs w:val="26"/>
        </w:rPr>
        <w:t>aste = sour </w:t>
      </w:r>
    </w:p>
    <w:p w14:paraId="58610132" w14:textId="65B7934D" w:rsidR="00BA31F9" w:rsidRPr="00F21BED" w:rsidRDefault="00232FF8" w:rsidP="00BA31F9">
      <w:pPr>
        <w:pStyle w:val="ListParagraph"/>
        <w:ind w:left="360" w:firstLine="360"/>
        <w:rPr>
          <w:rFonts w:ascii="Avenir Book" w:hAnsi="Avenir Book" w:cs="Times"/>
          <w:sz w:val="26"/>
          <w:szCs w:val="26"/>
        </w:rPr>
      </w:pPr>
      <w:r>
        <w:rPr>
          <w:rFonts w:ascii="Avenir Book" w:hAnsi="Avenir Book" w:cs="Times"/>
          <w:sz w:val="26"/>
          <w:szCs w:val="26"/>
        </w:rPr>
        <w:t>• R</w:t>
      </w:r>
      <w:r w:rsidR="00BA31F9" w:rsidRPr="00F21BED">
        <w:rPr>
          <w:rFonts w:ascii="Avenir Book" w:hAnsi="Avenir Book" w:cs="Times"/>
          <w:sz w:val="26"/>
          <w:szCs w:val="26"/>
        </w:rPr>
        <w:t xml:space="preserve">eactivity = reacts with metals </w:t>
      </w:r>
    </w:p>
    <w:p w14:paraId="1C77B41B" w14:textId="77777777" w:rsidR="00EC0C4B" w:rsidRPr="00F21BED" w:rsidRDefault="009C5BFF" w:rsidP="00BA31F9">
      <w:pPr>
        <w:ind w:firstLine="360"/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 w:cs="Times"/>
          <w:sz w:val="26"/>
          <w:szCs w:val="26"/>
        </w:rPr>
        <w:t>Based on the information, wha</w:t>
      </w:r>
      <w:r w:rsidR="00EC0C4B" w:rsidRPr="00F21BED">
        <w:rPr>
          <w:rFonts w:ascii="Avenir Book" w:hAnsi="Avenir Book" w:cs="Times"/>
          <w:sz w:val="26"/>
          <w:szCs w:val="26"/>
        </w:rPr>
        <w:t>t best describes this solution?</w:t>
      </w:r>
    </w:p>
    <w:p w14:paraId="37453A96" w14:textId="77777777" w:rsidR="00A5397C" w:rsidRPr="00F21BED" w:rsidRDefault="00A5397C" w:rsidP="00EC0C4B">
      <w:pPr>
        <w:pStyle w:val="ListParagraph"/>
        <w:numPr>
          <w:ilvl w:val="1"/>
          <w:numId w:val="9"/>
        </w:numPr>
        <w:rPr>
          <w:rFonts w:ascii="Avenir Book" w:hAnsi="Avenir Book" w:cs="Times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E570F8" w14:textId="643704DE" w:rsidR="00EC0C4B" w:rsidRPr="00F21BED" w:rsidRDefault="00E20013" w:rsidP="00EC0C4B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 w:cs="Times"/>
          <w:sz w:val="26"/>
          <w:szCs w:val="26"/>
        </w:rPr>
        <w:lastRenderedPageBreak/>
        <w:t>Salt</w:t>
      </w:r>
    </w:p>
    <w:p w14:paraId="7E2BCA2F" w14:textId="77777777" w:rsidR="00EC0C4B" w:rsidRPr="00F21BED" w:rsidRDefault="00A5397C" w:rsidP="00EC0C4B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 w:cs="Times"/>
          <w:sz w:val="26"/>
          <w:szCs w:val="26"/>
        </w:rPr>
        <w:lastRenderedPageBreak/>
        <w:t xml:space="preserve">Base </w:t>
      </w:r>
    </w:p>
    <w:p w14:paraId="70F86315" w14:textId="21F837D8" w:rsidR="00EC0C4B" w:rsidRPr="00F21BED" w:rsidRDefault="00E20013" w:rsidP="00EC0C4B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 w:cs="Times"/>
          <w:sz w:val="26"/>
          <w:szCs w:val="26"/>
        </w:rPr>
        <w:lastRenderedPageBreak/>
        <w:t>Neutral</w:t>
      </w:r>
    </w:p>
    <w:p w14:paraId="03FE2022" w14:textId="2337F332" w:rsidR="00EC0C4B" w:rsidRPr="00F21BED" w:rsidRDefault="00E20013" w:rsidP="00EC0C4B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 w:cs="Times"/>
          <w:sz w:val="26"/>
          <w:szCs w:val="26"/>
        </w:rPr>
        <w:lastRenderedPageBreak/>
        <w:t>Acid</w:t>
      </w:r>
    </w:p>
    <w:p w14:paraId="4723636F" w14:textId="77777777" w:rsidR="00A5397C" w:rsidRPr="00F21BED" w:rsidRDefault="00A5397C" w:rsidP="00EC0C4B">
      <w:pPr>
        <w:pStyle w:val="ListParagraph"/>
        <w:numPr>
          <w:ilvl w:val="0"/>
          <w:numId w:val="9"/>
        </w:numPr>
        <w:rPr>
          <w:rFonts w:ascii="Avenir Book" w:hAnsi="Avenir Book" w:cs="Times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54F169F2" w14:textId="77777777" w:rsidR="006B5535" w:rsidRPr="006B5535" w:rsidRDefault="006B5535" w:rsidP="006B5535">
      <w:pPr>
        <w:pStyle w:val="ListParagraph"/>
        <w:ind w:left="360"/>
        <w:rPr>
          <w:rFonts w:ascii="Avenir Book" w:hAnsi="Avenir Book"/>
          <w:sz w:val="26"/>
          <w:szCs w:val="26"/>
        </w:rPr>
      </w:pPr>
    </w:p>
    <w:p w14:paraId="77627CF2" w14:textId="77777777" w:rsidR="0020525E" w:rsidRPr="00F21BED" w:rsidRDefault="00EC0C4B" w:rsidP="00EC0C4B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 w:cs="Times"/>
          <w:sz w:val="26"/>
          <w:szCs w:val="26"/>
        </w:rPr>
        <w:t>What type of wave has disturbance perpendicular to the direction it is moving?</w:t>
      </w:r>
    </w:p>
    <w:p w14:paraId="18604867" w14:textId="77777777" w:rsidR="00A5397C" w:rsidRPr="00F21BED" w:rsidRDefault="00A5397C" w:rsidP="00EC0C4B">
      <w:pPr>
        <w:pStyle w:val="ListParagraph"/>
        <w:numPr>
          <w:ilvl w:val="1"/>
          <w:numId w:val="9"/>
        </w:numPr>
        <w:rPr>
          <w:rFonts w:ascii="Avenir Book" w:hAnsi="Avenir Book" w:cs="Times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C64DE4" w14:textId="77777777" w:rsidR="00EC0C4B" w:rsidRPr="00F21BED" w:rsidRDefault="00EC0C4B" w:rsidP="00EC0C4B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 w:cs="Times"/>
          <w:sz w:val="26"/>
          <w:szCs w:val="26"/>
        </w:rPr>
        <w:lastRenderedPageBreak/>
        <w:t>Sound</w:t>
      </w:r>
    </w:p>
    <w:p w14:paraId="12A6FFB1" w14:textId="7C3D9D31" w:rsidR="00EC0C4B" w:rsidRPr="00F21BED" w:rsidRDefault="00E20013" w:rsidP="00EC0C4B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 w:cs="Times"/>
          <w:sz w:val="26"/>
          <w:szCs w:val="26"/>
        </w:rPr>
        <w:lastRenderedPageBreak/>
        <w:t>Surface</w:t>
      </w:r>
    </w:p>
    <w:p w14:paraId="2BABF74D" w14:textId="78EECCA6" w:rsidR="00EC0C4B" w:rsidRPr="00F21BED" w:rsidRDefault="00E20013" w:rsidP="00EC0C4B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 w:cs="Times"/>
          <w:sz w:val="26"/>
          <w:szCs w:val="26"/>
        </w:rPr>
        <w:lastRenderedPageBreak/>
        <w:t>Transverse</w:t>
      </w:r>
    </w:p>
    <w:p w14:paraId="7F3B222E" w14:textId="77777777" w:rsidR="00EC0C4B" w:rsidRPr="00F21BED" w:rsidRDefault="00EC0C4B" w:rsidP="009C2868">
      <w:pPr>
        <w:pStyle w:val="ListParagraph"/>
        <w:numPr>
          <w:ilvl w:val="1"/>
          <w:numId w:val="9"/>
        </w:numPr>
        <w:ind w:right="-180"/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 w:cs="Times"/>
          <w:sz w:val="26"/>
          <w:szCs w:val="26"/>
        </w:rPr>
        <w:lastRenderedPageBreak/>
        <w:t>Longitudinal</w:t>
      </w:r>
    </w:p>
    <w:p w14:paraId="1A9B3D6B" w14:textId="77777777" w:rsidR="00A5397C" w:rsidRPr="00F21BED" w:rsidRDefault="00A5397C" w:rsidP="00EC0C4B">
      <w:pPr>
        <w:pStyle w:val="ListParagraph"/>
        <w:numPr>
          <w:ilvl w:val="0"/>
          <w:numId w:val="9"/>
        </w:numPr>
        <w:rPr>
          <w:rFonts w:ascii="Avenir Book" w:hAnsi="Avenir Book" w:cs="Times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4C7A4BBE" w14:textId="77777777" w:rsidR="006B5535" w:rsidRPr="006B5535" w:rsidRDefault="006B5535" w:rsidP="006B5535">
      <w:pPr>
        <w:pStyle w:val="ListParagraph"/>
        <w:ind w:left="360"/>
        <w:rPr>
          <w:rFonts w:ascii="Avenir Book" w:hAnsi="Avenir Book"/>
          <w:sz w:val="26"/>
          <w:szCs w:val="26"/>
        </w:rPr>
      </w:pPr>
    </w:p>
    <w:p w14:paraId="3C444EA9" w14:textId="77777777" w:rsidR="00EC0C4B" w:rsidRPr="00F21BED" w:rsidRDefault="00EC0C4B" w:rsidP="00EC0C4B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 w:cs="Times"/>
          <w:sz w:val="26"/>
          <w:szCs w:val="26"/>
        </w:rPr>
        <w:t>This is measured in Hertz (Hz)</w:t>
      </w:r>
    </w:p>
    <w:p w14:paraId="238A6C02" w14:textId="77777777" w:rsidR="00A5397C" w:rsidRPr="00F21BED" w:rsidRDefault="00A5397C" w:rsidP="00EC0C4B">
      <w:pPr>
        <w:pStyle w:val="ListParagraph"/>
        <w:numPr>
          <w:ilvl w:val="1"/>
          <w:numId w:val="9"/>
        </w:numPr>
        <w:rPr>
          <w:rFonts w:ascii="Avenir Book" w:hAnsi="Avenir Book" w:cs="Times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5E4E90" w14:textId="290209E1" w:rsidR="00EC0C4B" w:rsidRPr="00F21BED" w:rsidRDefault="00E20013" w:rsidP="00EC0C4B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 w:cs="Times"/>
          <w:sz w:val="26"/>
          <w:szCs w:val="26"/>
        </w:rPr>
        <w:lastRenderedPageBreak/>
        <w:t>Speed</w:t>
      </w:r>
    </w:p>
    <w:p w14:paraId="0CF8A8E2" w14:textId="59ADF40A" w:rsidR="00EC0C4B" w:rsidRPr="00F21BED" w:rsidRDefault="00E20013" w:rsidP="00EC0C4B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 w:cs="Times"/>
          <w:sz w:val="26"/>
          <w:szCs w:val="26"/>
        </w:rPr>
        <w:lastRenderedPageBreak/>
        <w:t>Frequency</w:t>
      </w:r>
    </w:p>
    <w:p w14:paraId="3A738CEA" w14:textId="73AB57F8" w:rsidR="00EC0C4B" w:rsidRPr="00F21BED" w:rsidRDefault="00E20013" w:rsidP="00EC0C4B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 w:cs="Times"/>
          <w:sz w:val="26"/>
          <w:szCs w:val="26"/>
        </w:rPr>
        <w:lastRenderedPageBreak/>
        <w:t>Amplitude</w:t>
      </w:r>
    </w:p>
    <w:p w14:paraId="7DF1CA4A" w14:textId="510253C4" w:rsidR="00EC0C4B" w:rsidRPr="00F21BED" w:rsidRDefault="00E20013" w:rsidP="00EC0C4B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 w:cs="Times"/>
          <w:sz w:val="26"/>
          <w:szCs w:val="26"/>
        </w:rPr>
        <w:lastRenderedPageBreak/>
        <w:t>Sound</w:t>
      </w:r>
    </w:p>
    <w:p w14:paraId="3FEA7E8E" w14:textId="77777777" w:rsidR="00A5397C" w:rsidRPr="00F21BED" w:rsidRDefault="00A5397C" w:rsidP="00EC0C4B">
      <w:pPr>
        <w:pStyle w:val="ListParagraph"/>
        <w:numPr>
          <w:ilvl w:val="0"/>
          <w:numId w:val="9"/>
        </w:numPr>
        <w:rPr>
          <w:rFonts w:ascii="Avenir Book" w:hAnsi="Avenir Book" w:cs="Times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2205E93A" w14:textId="77777777" w:rsidR="00F21BED" w:rsidRDefault="00F21BED" w:rsidP="00F21BED">
      <w:pPr>
        <w:pStyle w:val="ListParagraph"/>
        <w:ind w:left="360"/>
        <w:rPr>
          <w:rFonts w:ascii="Avenir Book" w:hAnsi="Avenir Book"/>
          <w:sz w:val="26"/>
          <w:szCs w:val="26"/>
        </w:rPr>
      </w:pPr>
    </w:p>
    <w:p w14:paraId="7BE917A6" w14:textId="77777777" w:rsidR="00A46E43" w:rsidRPr="00F21BED" w:rsidRDefault="00A46E43" w:rsidP="00F21BED">
      <w:pPr>
        <w:pStyle w:val="ListParagraph"/>
        <w:ind w:left="360"/>
        <w:rPr>
          <w:rFonts w:ascii="Avenir Book" w:hAnsi="Avenir Book"/>
          <w:sz w:val="26"/>
          <w:szCs w:val="26"/>
        </w:rPr>
      </w:pPr>
    </w:p>
    <w:p w14:paraId="57D10F2A" w14:textId="77777777" w:rsidR="00EC0C4B" w:rsidRPr="00F21BED" w:rsidRDefault="00EC0C4B" w:rsidP="00EC0C4B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 w:cs="Times"/>
          <w:sz w:val="26"/>
          <w:szCs w:val="26"/>
        </w:rPr>
        <w:lastRenderedPageBreak/>
        <w:t>True or false: Vectors have speed and direction</w:t>
      </w:r>
    </w:p>
    <w:p w14:paraId="0A3FA7D6" w14:textId="77777777" w:rsidR="00A5397C" w:rsidRPr="00F21BED" w:rsidRDefault="00A5397C" w:rsidP="005C4E72">
      <w:pPr>
        <w:pStyle w:val="ListParagraph"/>
        <w:numPr>
          <w:ilvl w:val="1"/>
          <w:numId w:val="9"/>
        </w:numPr>
        <w:rPr>
          <w:rFonts w:ascii="Avenir Book" w:hAnsi="Avenir Book" w:cs="Times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166D98" w14:textId="77777777" w:rsidR="00EC0C4B" w:rsidRPr="00F21BED" w:rsidRDefault="00EC0C4B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 w:cs="Times"/>
          <w:sz w:val="26"/>
          <w:szCs w:val="26"/>
        </w:rPr>
        <w:t>True</w:t>
      </w:r>
    </w:p>
    <w:p w14:paraId="42774A8B" w14:textId="77777777" w:rsidR="00EC0C4B" w:rsidRPr="00F21BED" w:rsidRDefault="00EC0C4B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 w:cs="Times"/>
          <w:sz w:val="26"/>
          <w:szCs w:val="26"/>
        </w:rPr>
        <w:t>False</w:t>
      </w:r>
    </w:p>
    <w:p w14:paraId="757386AB" w14:textId="77777777" w:rsidR="00A5397C" w:rsidRPr="00F21BED" w:rsidRDefault="00A5397C" w:rsidP="00EC0C4B">
      <w:pPr>
        <w:pStyle w:val="ListParagraph"/>
        <w:numPr>
          <w:ilvl w:val="0"/>
          <w:numId w:val="9"/>
        </w:numPr>
        <w:rPr>
          <w:rFonts w:ascii="Avenir Book" w:hAnsi="Avenir Book" w:cs="Times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C023598" w14:textId="77777777" w:rsidR="00F21BED" w:rsidRPr="00F21BED" w:rsidRDefault="00F21BED" w:rsidP="00F21BED">
      <w:pPr>
        <w:pStyle w:val="ListParagraph"/>
        <w:ind w:left="360"/>
        <w:rPr>
          <w:rFonts w:ascii="Avenir Book" w:hAnsi="Avenir Book"/>
          <w:sz w:val="26"/>
          <w:szCs w:val="26"/>
        </w:rPr>
      </w:pPr>
    </w:p>
    <w:p w14:paraId="2BCF0294" w14:textId="0CBBF1BB" w:rsidR="00EC0C4B" w:rsidRPr="00F21BED" w:rsidRDefault="00EC0C4B" w:rsidP="00EC0C4B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 w:cs="Times"/>
          <w:sz w:val="26"/>
          <w:szCs w:val="26"/>
        </w:rPr>
        <w:t>You are speaking to your friend under water, come up, take a breath, and say another sentence.  What is the medium your sound waves are traveling through</w:t>
      </w:r>
      <w:r w:rsidR="00A46E43">
        <w:rPr>
          <w:rFonts w:ascii="Avenir Book" w:hAnsi="Avenir Book" w:cs="Times"/>
          <w:sz w:val="26"/>
          <w:szCs w:val="26"/>
        </w:rPr>
        <w:t xml:space="preserve"> the second time</w:t>
      </w:r>
      <w:r w:rsidRPr="00F21BED">
        <w:rPr>
          <w:rFonts w:ascii="Avenir Book" w:hAnsi="Avenir Book" w:cs="Times"/>
          <w:sz w:val="26"/>
          <w:szCs w:val="26"/>
        </w:rPr>
        <w:t>?</w:t>
      </w:r>
    </w:p>
    <w:p w14:paraId="3FA2B312" w14:textId="77777777" w:rsidR="00A5397C" w:rsidRPr="00F21BED" w:rsidRDefault="00A5397C" w:rsidP="005C4E72">
      <w:pPr>
        <w:pStyle w:val="ListParagraph"/>
        <w:numPr>
          <w:ilvl w:val="1"/>
          <w:numId w:val="9"/>
        </w:numPr>
        <w:rPr>
          <w:rFonts w:ascii="Avenir Book" w:hAnsi="Avenir Book" w:cs="Times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BC8211" w14:textId="346E1960" w:rsidR="00EC0C4B" w:rsidRPr="00F21BED" w:rsidRDefault="00E20013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 w:cs="Times"/>
          <w:sz w:val="26"/>
          <w:szCs w:val="26"/>
        </w:rPr>
        <w:t>Waves</w:t>
      </w:r>
    </w:p>
    <w:p w14:paraId="5DD6BFC8" w14:textId="7FC9B713" w:rsidR="00EC0C4B" w:rsidRPr="00F21BED" w:rsidRDefault="00E20013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 w:cs="Times"/>
          <w:sz w:val="26"/>
          <w:szCs w:val="26"/>
        </w:rPr>
        <w:t>Bubbles</w:t>
      </w:r>
    </w:p>
    <w:p w14:paraId="1288544B" w14:textId="140BA6FD" w:rsidR="00EC0C4B" w:rsidRPr="00F21BED" w:rsidRDefault="00E20013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 w:cs="Times"/>
          <w:sz w:val="26"/>
          <w:szCs w:val="26"/>
        </w:rPr>
        <w:t>Water</w:t>
      </w:r>
    </w:p>
    <w:p w14:paraId="131685A9" w14:textId="155AD381" w:rsidR="00EC0C4B" w:rsidRPr="00F21BED" w:rsidRDefault="00E20013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 w:cs="Times"/>
          <w:sz w:val="26"/>
          <w:szCs w:val="26"/>
        </w:rPr>
        <w:t>Air</w:t>
      </w:r>
    </w:p>
    <w:p w14:paraId="621251A6" w14:textId="77777777" w:rsidR="00A5397C" w:rsidRPr="00F21BED" w:rsidRDefault="00A5397C" w:rsidP="00EC0C4B">
      <w:pPr>
        <w:pStyle w:val="ListParagraph"/>
        <w:numPr>
          <w:ilvl w:val="0"/>
          <w:numId w:val="9"/>
        </w:numPr>
        <w:rPr>
          <w:rFonts w:ascii="Avenir Book" w:hAnsi="Avenir Book" w:cs="Times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73D3426A" w14:textId="77777777" w:rsidR="00F21BED" w:rsidRPr="00F21BED" w:rsidRDefault="00F21BED" w:rsidP="00F21BED">
      <w:pPr>
        <w:pStyle w:val="ListParagraph"/>
        <w:ind w:left="360"/>
        <w:rPr>
          <w:rFonts w:ascii="Avenir Book" w:hAnsi="Avenir Book"/>
          <w:sz w:val="26"/>
          <w:szCs w:val="26"/>
        </w:rPr>
      </w:pPr>
    </w:p>
    <w:p w14:paraId="0AA7D90B" w14:textId="77777777" w:rsidR="00EC0C4B" w:rsidRPr="00F21BED" w:rsidRDefault="00EC0C4B" w:rsidP="00EC0C4B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 w:cs="Times"/>
          <w:sz w:val="26"/>
          <w:szCs w:val="26"/>
        </w:rPr>
        <w:t>Sound waves are what type of waves?</w:t>
      </w:r>
    </w:p>
    <w:p w14:paraId="643E2A46" w14:textId="77777777" w:rsidR="00A5397C" w:rsidRPr="00F21BED" w:rsidRDefault="00A5397C" w:rsidP="005C4E72">
      <w:pPr>
        <w:pStyle w:val="ListParagraph"/>
        <w:numPr>
          <w:ilvl w:val="1"/>
          <w:numId w:val="9"/>
        </w:numPr>
        <w:rPr>
          <w:rFonts w:ascii="Avenir Book" w:hAnsi="Avenir Book" w:cs="Times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E8B0DF" w14:textId="77777777" w:rsidR="00EC0C4B" w:rsidRPr="00F21BED" w:rsidRDefault="00EC0C4B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 w:cs="Times"/>
          <w:sz w:val="26"/>
          <w:szCs w:val="26"/>
        </w:rPr>
        <w:t>Transverse</w:t>
      </w:r>
    </w:p>
    <w:p w14:paraId="5CD63500" w14:textId="310A8DBD" w:rsidR="00EC0C4B" w:rsidRPr="00F21BED" w:rsidRDefault="00E20013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 w:cs="Times"/>
          <w:sz w:val="26"/>
          <w:szCs w:val="26"/>
        </w:rPr>
        <w:t>Surface</w:t>
      </w:r>
    </w:p>
    <w:p w14:paraId="20BC209C" w14:textId="77777777" w:rsidR="00EC0C4B" w:rsidRPr="00F21BED" w:rsidRDefault="00EC0C4B" w:rsidP="00910484">
      <w:pPr>
        <w:pStyle w:val="ListParagraph"/>
        <w:numPr>
          <w:ilvl w:val="1"/>
          <w:numId w:val="9"/>
        </w:numPr>
        <w:ind w:right="-180"/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>Longitudinal</w:t>
      </w:r>
    </w:p>
    <w:p w14:paraId="6C3BD1D1" w14:textId="0F670612" w:rsidR="00EC0C4B" w:rsidRPr="00F21BED" w:rsidRDefault="00E20013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Mechanical</w:t>
      </w:r>
    </w:p>
    <w:p w14:paraId="4DED3443" w14:textId="77777777" w:rsidR="00A5397C" w:rsidRPr="00F21BED" w:rsidRDefault="00A5397C" w:rsidP="00EC0C4B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1FFAD991" w14:textId="77777777" w:rsidR="00F21BED" w:rsidRPr="00F21BED" w:rsidRDefault="00F21BED" w:rsidP="00F21BED">
      <w:pPr>
        <w:pStyle w:val="ListParagraph"/>
        <w:ind w:left="360"/>
        <w:rPr>
          <w:rFonts w:ascii="Avenir Book" w:hAnsi="Avenir Book"/>
          <w:sz w:val="26"/>
          <w:szCs w:val="26"/>
        </w:rPr>
      </w:pPr>
    </w:p>
    <w:p w14:paraId="75794060" w14:textId="77777777" w:rsidR="00EC0C4B" w:rsidRPr="00F21BED" w:rsidRDefault="00EC0C4B" w:rsidP="00EC0C4B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>What two properties do electromagnetic waves have?</w:t>
      </w:r>
    </w:p>
    <w:p w14:paraId="47A7A5A0" w14:textId="77777777" w:rsidR="00EF3FDB" w:rsidRPr="00F21BED" w:rsidRDefault="00EF3FDB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  <w:sectPr w:rsidR="00EF3FDB" w:rsidRPr="00F21BED" w:rsidSect="00A539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89C39F" w14:textId="70D3D835" w:rsidR="00EC0C4B" w:rsidRPr="00F21BED" w:rsidRDefault="00E20013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Medium</w:t>
      </w:r>
      <w:r w:rsidR="005C4E72" w:rsidRPr="00F21BED">
        <w:rPr>
          <w:rFonts w:ascii="Avenir Book" w:hAnsi="Avenir Book"/>
          <w:sz w:val="26"/>
          <w:szCs w:val="26"/>
        </w:rPr>
        <w:t xml:space="preserve"> and A</w:t>
      </w:r>
      <w:r w:rsidR="00EC0C4B" w:rsidRPr="00F21BED">
        <w:rPr>
          <w:rFonts w:ascii="Avenir Book" w:hAnsi="Avenir Book"/>
          <w:sz w:val="26"/>
          <w:szCs w:val="26"/>
        </w:rPr>
        <w:t>mplitude</w:t>
      </w:r>
    </w:p>
    <w:p w14:paraId="11224BBC" w14:textId="3592A682" w:rsidR="00EC0C4B" w:rsidRPr="00F21BED" w:rsidRDefault="00EC0C4B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 xml:space="preserve">Amplitude and </w:t>
      </w:r>
      <w:r w:rsidR="00E20013">
        <w:rPr>
          <w:rFonts w:ascii="Avenir Book" w:hAnsi="Avenir Book"/>
          <w:sz w:val="26"/>
          <w:szCs w:val="26"/>
        </w:rPr>
        <w:t>Electricity</w:t>
      </w:r>
    </w:p>
    <w:p w14:paraId="6BC01BC6" w14:textId="77777777" w:rsidR="005C4E72" w:rsidRPr="00F21BED" w:rsidRDefault="005C4E72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 xml:space="preserve">Electricity and Magnetism </w:t>
      </w:r>
    </w:p>
    <w:p w14:paraId="43F668C6" w14:textId="77777777" w:rsidR="005C4E72" w:rsidRPr="00F21BED" w:rsidRDefault="005C4E72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>Wavelength and Sound</w:t>
      </w:r>
    </w:p>
    <w:p w14:paraId="5F1E58DB" w14:textId="77777777" w:rsidR="00EF3FDB" w:rsidRPr="00F21BED" w:rsidRDefault="00EF3FDB" w:rsidP="00EC0C4B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  <w:sectPr w:rsidR="00EF3FDB" w:rsidRPr="00F21BED" w:rsidSect="00EF3FD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A43BD1A" w14:textId="77777777" w:rsidR="00F21BED" w:rsidRPr="00F21BED" w:rsidRDefault="00F21BED" w:rsidP="00F21BED">
      <w:pPr>
        <w:pStyle w:val="ListParagraph"/>
        <w:ind w:left="360"/>
        <w:rPr>
          <w:rFonts w:ascii="Avenir Book" w:hAnsi="Avenir Book"/>
          <w:sz w:val="26"/>
          <w:szCs w:val="26"/>
        </w:rPr>
      </w:pPr>
    </w:p>
    <w:p w14:paraId="03BA455F" w14:textId="77777777" w:rsidR="005C4E72" w:rsidRPr="00F21BED" w:rsidRDefault="005C4E72" w:rsidP="00EC0C4B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>What from the following list would turn blue litmus paper red (choose only one)?</w:t>
      </w:r>
    </w:p>
    <w:p w14:paraId="1C040676" w14:textId="77777777" w:rsidR="00A5397C" w:rsidRPr="00F21BED" w:rsidRDefault="00A5397C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1789224" w14:textId="77777777" w:rsidR="005C4E72" w:rsidRPr="00F21BED" w:rsidRDefault="005C4E72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>Chalk</w:t>
      </w:r>
    </w:p>
    <w:p w14:paraId="542DBA69" w14:textId="77777777" w:rsidR="00E20013" w:rsidRPr="00F21BED" w:rsidRDefault="00E20013" w:rsidP="00E20013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>Orange Juice</w:t>
      </w:r>
    </w:p>
    <w:p w14:paraId="2050C759" w14:textId="77777777" w:rsidR="005C4E72" w:rsidRPr="00F21BED" w:rsidRDefault="005C4E72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>Soap</w:t>
      </w:r>
    </w:p>
    <w:p w14:paraId="55FC522F" w14:textId="5319BE26" w:rsidR="005C4E72" w:rsidRPr="00F21BED" w:rsidRDefault="00E20013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Garlic</w:t>
      </w:r>
    </w:p>
    <w:p w14:paraId="4BE9BF66" w14:textId="77777777" w:rsidR="00A5397C" w:rsidRPr="00F21BED" w:rsidRDefault="00A5397C" w:rsidP="00EC0C4B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num="4" w:space="120"/>
          <w:docGrid w:linePitch="360"/>
        </w:sectPr>
      </w:pPr>
    </w:p>
    <w:p w14:paraId="61607C3A" w14:textId="77777777" w:rsidR="00EF3FDB" w:rsidRPr="00F21BED" w:rsidRDefault="00EF3FDB" w:rsidP="00EF3FDB">
      <w:pPr>
        <w:pStyle w:val="ListParagraph"/>
        <w:ind w:left="360"/>
        <w:rPr>
          <w:rFonts w:ascii="Avenir Book" w:hAnsi="Avenir Book"/>
          <w:sz w:val="26"/>
          <w:szCs w:val="26"/>
        </w:rPr>
      </w:pPr>
    </w:p>
    <w:p w14:paraId="4D8AA48C" w14:textId="77777777" w:rsidR="005C4E72" w:rsidRPr="00F21BED" w:rsidRDefault="005C4E72" w:rsidP="00EC0C4B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>This is another word for base</w:t>
      </w:r>
    </w:p>
    <w:p w14:paraId="5AD762C7" w14:textId="77777777" w:rsidR="00A5397C" w:rsidRPr="00F21BED" w:rsidRDefault="00A5397C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F556EB" w14:textId="5815C929" w:rsidR="005C4E72" w:rsidRPr="00F21BED" w:rsidRDefault="00E20013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Salt</w:t>
      </w:r>
    </w:p>
    <w:p w14:paraId="46143B0E" w14:textId="1425B875" w:rsidR="005C4E72" w:rsidRPr="00F21BED" w:rsidRDefault="00A46E43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Alkaline</w:t>
      </w:r>
    </w:p>
    <w:p w14:paraId="112A5F15" w14:textId="77777777" w:rsidR="005C4E72" w:rsidRPr="00F21BED" w:rsidRDefault="005C4E72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>Buffer</w:t>
      </w:r>
    </w:p>
    <w:p w14:paraId="218E57B0" w14:textId="37CD3C2D" w:rsidR="005C4E72" w:rsidRPr="00F21BED" w:rsidRDefault="00E20013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Acetic</w:t>
      </w:r>
    </w:p>
    <w:p w14:paraId="6CC6B11C" w14:textId="77777777" w:rsidR="00A5397C" w:rsidRPr="00F21BED" w:rsidRDefault="00A5397C" w:rsidP="005C4E72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1D856587" w14:textId="77777777" w:rsidR="00F21BED" w:rsidRPr="00F21BED" w:rsidRDefault="00F21BED" w:rsidP="00F21BED">
      <w:pPr>
        <w:pStyle w:val="ListParagraph"/>
        <w:ind w:left="360"/>
        <w:rPr>
          <w:rFonts w:ascii="Avenir Book" w:hAnsi="Avenir Book"/>
          <w:sz w:val="26"/>
          <w:szCs w:val="26"/>
        </w:rPr>
      </w:pPr>
    </w:p>
    <w:p w14:paraId="2194A451" w14:textId="77777777" w:rsidR="005C4E72" w:rsidRPr="00F21BED" w:rsidRDefault="005C4E72" w:rsidP="005C4E72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>What from the following list would donate OH- ions (choose ALL that apply)?</w:t>
      </w:r>
    </w:p>
    <w:p w14:paraId="5E707AB6" w14:textId="77777777" w:rsidR="00A5397C" w:rsidRPr="00F21BED" w:rsidRDefault="00A5397C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20764E" w14:textId="140699BA" w:rsidR="005C4E72" w:rsidRPr="00F21BED" w:rsidRDefault="00E20013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Cleaner</w:t>
      </w:r>
    </w:p>
    <w:p w14:paraId="24674E2D" w14:textId="40B52405" w:rsidR="005C4E72" w:rsidRPr="00F21BED" w:rsidRDefault="00E20013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Orange Juice</w:t>
      </w:r>
    </w:p>
    <w:p w14:paraId="2A2EE4E6" w14:textId="77777777" w:rsidR="005C4E72" w:rsidRPr="00F21BED" w:rsidRDefault="005C4E72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>Chalk</w:t>
      </w:r>
    </w:p>
    <w:p w14:paraId="64100925" w14:textId="77777777" w:rsidR="005C4E72" w:rsidRPr="00F21BED" w:rsidRDefault="005C4E72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>Cleaner</w:t>
      </w:r>
    </w:p>
    <w:p w14:paraId="563BB61E" w14:textId="77777777" w:rsidR="00A5397C" w:rsidRPr="00F21BED" w:rsidRDefault="00A5397C" w:rsidP="005C4E72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num="4" w:space="480"/>
          <w:docGrid w:linePitch="360"/>
        </w:sectPr>
      </w:pPr>
    </w:p>
    <w:p w14:paraId="4BC68965" w14:textId="77777777" w:rsidR="00F21BED" w:rsidRPr="00F21BED" w:rsidRDefault="00F21BED" w:rsidP="00F21BED">
      <w:pPr>
        <w:pStyle w:val="ListParagraph"/>
        <w:ind w:left="360"/>
        <w:rPr>
          <w:rFonts w:ascii="Avenir Book" w:hAnsi="Avenir Book"/>
          <w:sz w:val="26"/>
          <w:szCs w:val="26"/>
        </w:rPr>
      </w:pPr>
    </w:p>
    <w:p w14:paraId="1A91C222" w14:textId="77777777" w:rsidR="005C4E72" w:rsidRPr="00F21BED" w:rsidRDefault="005C4E72" w:rsidP="005C4E72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>When you add chemicals to the pool to help resist changes in pH and keep a steady balance, you are creating a…</w:t>
      </w:r>
    </w:p>
    <w:p w14:paraId="64D14F0B" w14:textId="77777777" w:rsidR="00A5397C" w:rsidRPr="00F21BED" w:rsidRDefault="00A5397C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D237C8" w14:textId="63B8C404" w:rsidR="005C4E72" w:rsidRPr="00F21BED" w:rsidRDefault="00E20013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Base</w:t>
      </w:r>
    </w:p>
    <w:p w14:paraId="37B2C4E1" w14:textId="56D22930" w:rsidR="005C4E72" w:rsidRPr="00F21BED" w:rsidRDefault="00E20013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Acid</w:t>
      </w:r>
    </w:p>
    <w:p w14:paraId="6037C1AE" w14:textId="64339BF8" w:rsidR="005C4E72" w:rsidRPr="00F21BED" w:rsidRDefault="00E20013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Salt</w:t>
      </w:r>
    </w:p>
    <w:p w14:paraId="560E1729" w14:textId="5917199F" w:rsidR="005C4E72" w:rsidRPr="00F21BED" w:rsidRDefault="00E20013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Buffer</w:t>
      </w:r>
    </w:p>
    <w:p w14:paraId="759B6FC2" w14:textId="77777777" w:rsidR="00A5397C" w:rsidRPr="00F21BED" w:rsidRDefault="00A5397C" w:rsidP="005C4E72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671B6CF2" w14:textId="77777777" w:rsidR="00F21BED" w:rsidRPr="00F21BED" w:rsidRDefault="00F21BED" w:rsidP="00F21BED">
      <w:pPr>
        <w:pStyle w:val="ListParagraph"/>
        <w:ind w:left="360"/>
        <w:rPr>
          <w:rFonts w:ascii="Avenir Book" w:hAnsi="Avenir Book"/>
          <w:sz w:val="26"/>
          <w:szCs w:val="26"/>
        </w:rPr>
      </w:pPr>
    </w:p>
    <w:p w14:paraId="222F6957" w14:textId="77777777" w:rsidR="005C4E72" w:rsidRPr="00F21BED" w:rsidRDefault="005C4E72" w:rsidP="005C4E72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>This forms when you combine positive ions of an acid with negative ions of a base</w:t>
      </w:r>
    </w:p>
    <w:p w14:paraId="0FE8F7E3" w14:textId="77777777" w:rsidR="00A5397C" w:rsidRPr="00F21BED" w:rsidRDefault="00A5397C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7A8BAA" w14:textId="2C95A0BC" w:rsidR="005C4E72" w:rsidRPr="00F21BED" w:rsidRDefault="00E20013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Base</w:t>
      </w:r>
    </w:p>
    <w:p w14:paraId="334CEE8C" w14:textId="681BE286" w:rsidR="005C4E72" w:rsidRPr="00F21BED" w:rsidRDefault="00E20013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Buffer</w:t>
      </w:r>
    </w:p>
    <w:p w14:paraId="29683904" w14:textId="4D9C62CC" w:rsidR="005C4E72" w:rsidRPr="00F21BED" w:rsidRDefault="00E20013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Salt</w:t>
      </w:r>
    </w:p>
    <w:p w14:paraId="1E602539" w14:textId="6FE796D5" w:rsidR="005C4E72" w:rsidRPr="00F21BED" w:rsidRDefault="00E20013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Acid</w:t>
      </w:r>
    </w:p>
    <w:p w14:paraId="6980BC38" w14:textId="77777777" w:rsidR="00A5397C" w:rsidRPr="00A06CE4" w:rsidRDefault="00A5397C" w:rsidP="00A06CE4">
      <w:pPr>
        <w:rPr>
          <w:rFonts w:ascii="Avenir Book" w:hAnsi="Avenir Book"/>
          <w:sz w:val="26"/>
          <w:szCs w:val="26"/>
        </w:rPr>
        <w:sectPr w:rsidR="00A5397C" w:rsidRPr="00A06CE4" w:rsidSect="00A5397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71542182" w14:textId="77777777" w:rsidR="00A06CE4" w:rsidRDefault="00A06CE4" w:rsidP="00A06CE4">
      <w:pPr>
        <w:pStyle w:val="ListParagraph"/>
        <w:ind w:left="360"/>
        <w:rPr>
          <w:rFonts w:ascii="Avenir Book" w:hAnsi="Avenir Book"/>
          <w:sz w:val="26"/>
          <w:szCs w:val="26"/>
        </w:rPr>
      </w:pPr>
    </w:p>
    <w:p w14:paraId="3B7FFFB9" w14:textId="765D5C28" w:rsidR="00910484" w:rsidRDefault="00910484" w:rsidP="005C4E72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A dolphin can typically hear sounds with frequencies up to 130 kHz.  What is the speed of sound in water if a wave with this frequency has a wavelength of 3.0 cm?</w:t>
      </w:r>
    </w:p>
    <w:p w14:paraId="7B78F9B1" w14:textId="77777777" w:rsidR="00910484" w:rsidRDefault="00910484" w:rsidP="005C4E72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  <w:sectPr w:rsidR="00910484" w:rsidSect="00A539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A56E67" w14:textId="225A40E9" w:rsidR="00910484" w:rsidRDefault="00910484" w:rsidP="00910484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1500 m/s</w:t>
      </w:r>
    </w:p>
    <w:p w14:paraId="438959A2" w14:textId="13E1B928" w:rsidR="00910484" w:rsidRDefault="00910484" w:rsidP="00910484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3900 m/s</w:t>
      </w:r>
    </w:p>
    <w:p w14:paraId="4D5D6B14" w14:textId="01F8D38C" w:rsidR="00910484" w:rsidRDefault="00910484" w:rsidP="00910484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43.33 m/s</w:t>
      </w:r>
    </w:p>
    <w:p w14:paraId="5588F3AB" w14:textId="41D84EF7" w:rsidR="00910484" w:rsidRDefault="00910484" w:rsidP="00910484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390 m/s</w:t>
      </w:r>
    </w:p>
    <w:p w14:paraId="5D110E20" w14:textId="77777777" w:rsidR="00910484" w:rsidRDefault="00910484" w:rsidP="005C4E72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  <w:sectPr w:rsidR="00910484" w:rsidSect="00910484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7257D4A3" w14:textId="77777777" w:rsidR="00910484" w:rsidRDefault="00910484" w:rsidP="00910484">
      <w:pPr>
        <w:pStyle w:val="ListParagraph"/>
        <w:ind w:left="360"/>
        <w:rPr>
          <w:rFonts w:ascii="Avenir Book" w:hAnsi="Avenir Book"/>
          <w:sz w:val="26"/>
          <w:szCs w:val="26"/>
        </w:rPr>
      </w:pPr>
    </w:p>
    <w:p w14:paraId="4020C4C0" w14:textId="6B0FED57" w:rsidR="005C4E72" w:rsidRPr="00F21BED" w:rsidRDefault="005C4E72" w:rsidP="005C4E72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>If a wave’s wavelength increases then…</w:t>
      </w:r>
    </w:p>
    <w:p w14:paraId="4428E2CD" w14:textId="77777777" w:rsidR="00A5397C" w:rsidRPr="00F21BED" w:rsidRDefault="00A5397C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919F46" w14:textId="77777777" w:rsidR="005C4E72" w:rsidRPr="00F21BED" w:rsidRDefault="005C4E72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>The amplitude will decrease</w:t>
      </w:r>
    </w:p>
    <w:p w14:paraId="4098213D" w14:textId="56CC9AFB" w:rsidR="005C4E72" w:rsidRPr="00F21BED" w:rsidRDefault="005C4E72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 xml:space="preserve">The frequency will </w:t>
      </w:r>
      <w:r w:rsidR="00E20013">
        <w:rPr>
          <w:rFonts w:ascii="Avenir Book" w:hAnsi="Avenir Book"/>
          <w:sz w:val="26"/>
          <w:szCs w:val="26"/>
        </w:rPr>
        <w:t>increase</w:t>
      </w:r>
    </w:p>
    <w:p w14:paraId="273FEEB6" w14:textId="14723C35" w:rsidR="005C4E72" w:rsidRPr="00F21BED" w:rsidRDefault="005C4E72" w:rsidP="005C4E72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 xml:space="preserve">The frequency will </w:t>
      </w:r>
      <w:r w:rsidR="00E20013">
        <w:rPr>
          <w:rFonts w:ascii="Avenir Book" w:hAnsi="Avenir Book"/>
          <w:sz w:val="26"/>
          <w:szCs w:val="26"/>
        </w:rPr>
        <w:t>decrease</w:t>
      </w:r>
    </w:p>
    <w:p w14:paraId="5AB595E1" w14:textId="77777777" w:rsidR="00275EBE" w:rsidRPr="00F21BED" w:rsidRDefault="005C4E72" w:rsidP="00275EBE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>It will change speed</w:t>
      </w:r>
    </w:p>
    <w:p w14:paraId="0343C9CF" w14:textId="77777777" w:rsidR="00A5397C" w:rsidRPr="00F21BED" w:rsidRDefault="00A5397C" w:rsidP="00275EBE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AB8A845" w14:textId="77777777" w:rsidR="006B5535" w:rsidRDefault="006B5535" w:rsidP="006B5535">
      <w:pPr>
        <w:pStyle w:val="ListParagraph"/>
        <w:ind w:left="360"/>
        <w:rPr>
          <w:rFonts w:ascii="Avenir Book" w:hAnsi="Avenir Book"/>
          <w:sz w:val="26"/>
          <w:szCs w:val="26"/>
        </w:rPr>
      </w:pPr>
    </w:p>
    <w:p w14:paraId="383D44CD" w14:textId="77777777" w:rsidR="00A46E43" w:rsidRDefault="00A46E43" w:rsidP="006B5535">
      <w:pPr>
        <w:pStyle w:val="ListParagraph"/>
        <w:ind w:left="360"/>
        <w:rPr>
          <w:rFonts w:ascii="Avenir Book" w:hAnsi="Avenir Book"/>
          <w:sz w:val="26"/>
          <w:szCs w:val="26"/>
        </w:rPr>
      </w:pPr>
    </w:p>
    <w:p w14:paraId="21852BF0" w14:textId="77777777" w:rsidR="00A46E43" w:rsidRDefault="00A46E43" w:rsidP="006B5535">
      <w:pPr>
        <w:pStyle w:val="ListParagraph"/>
        <w:ind w:left="360"/>
        <w:rPr>
          <w:rFonts w:ascii="Avenir Book" w:hAnsi="Avenir Book"/>
          <w:sz w:val="26"/>
          <w:szCs w:val="26"/>
        </w:rPr>
      </w:pPr>
    </w:p>
    <w:p w14:paraId="0A834130" w14:textId="77777777" w:rsidR="00275EBE" w:rsidRPr="00F21BED" w:rsidRDefault="00275EBE" w:rsidP="00275EBE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>Faster vibrations will have…. (</w:t>
      </w:r>
      <w:proofErr w:type="gramStart"/>
      <w:r w:rsidRPr="00F21BED">
        <w:rPr>
          <w:rFonts w:ascii="Avenir Book" w:hAnsi="Avenir Book"/>
          <w:sz w:val="26"/>
          <w:szCs w:val="26"/>
        </w:rPr>
        <w:t>think</w:t>
      </w:r>
      <w:proofErr w:type="gramEnd"/>
      <w:r w:rsidRPr="00F21BED">
        <w:rPr>
          <w:rFonts w:ascii="Avenir Book" w:hAnsi="Avenir Book"/>
          <w:sz w:val="26"/>
          <w:szCs w:val="26"/>
        </w:rPr>
        <w:t xml:space="preserve"> about strings on a guitar)</w:t>
      </w:r>
    </w:p>
    <w:p w14:paraId="68688E59" w14:textId="77777777" w:rsidR="00A5397C" w:rsidRPr="00F21BED" w:rsidRDefault="00A5397C" w:rsidP="00275EBE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29EA37" w14:textId="3C67E7F4" w:rsidR="00275EBE" w:rsidRPr="00F21BED" w:rsidRDefault="00E20013" w:rsidP="00275EBE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Higher</w:t>
      </w:r>
      <w:r w:rsidR="00275EBE" w:rsidRPr="00F21BED">
        <w:rPr>
          <w:rFonts w:ascii="Avenir Book" w:hAnsi="Avenir Book"/>
          <w:sz w:val="26"/>
          <w:szCs w:val="26"/>
        </w:rPr>
        <w:t xml:space="preserve"> sounds</w:t>
      </w:r>
    </w:p>
    <w:p w14:paraId="790AF973" w14:textId="4BC91A0E" w:rsidR="00275EBE" w:rsidRPr="00F21BED" w:rsidRDefault="00E20013" w:rsidP="00275EBE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Lower</w:t>
      </w:r>
      <w:r w:rsidR="00275EBE" w:rsidRPr="00F21BED">
        <w:rPr>
          <w:rFonts w:ascii="Avenir Book" w:hAnsi="Avenir Book"/>
          <w:sz w:val="26"/>
          <w:szCs w:val="26"/>
        </w:rPr>
        <w:t xml:space="preserve"> sounds</w:t>
      </w:r>
    </w:p>
    <w:p w14:paraId="351096D5" w14:textId="77777777" w:rsidR="00275EBE" w:rsidRPr="00F21BED" w:rsidRDefault="00275EBE" w:rsidP="00275EBE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>Higher wavelength</w:t>
      </w:r>
    </w:p>
    <w:p w14:paraId="58772C24" w14:textId="77777777" w:rsidR="00275EBE" w:rsidRPr="00F21BED" w:rsidRDefault="00275EBE" w:rsidP="00275EBE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>Lower frequency</w:t>
      </w:r>
    </w:p>
    <w:p w14:paraId="6EE534D8" w14:textId="77777777" w:rsidR="00A5397C" w:rsidRPr="00F21BED" w:rsidRDefault="00A5397C" w:rsidP="00275EBE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A294584" w14:textId="77777777" w:rsidR="00F21BED" w:rsidRPr="00F21BED" w:rsidRDefault="00F21BED" w:rsidP="00F21BED">
      <w:pPr>
        <w:pStyle w:val="ListParagraph"/>
        <w:ind w:left="360"/>
        <w:rPr>
          <w:rFonts w:ascii="Avenir Book" w:hAnsi="Avenir Book"/>
          <w:sz w:val="26"/>
          <w:szCs w:val="26"/>
        </w:rPr>
      </w:pPr>
    </w:p>
    <w:p w14:paraId="4C5CCD51" w14:textId="77777777" w:rsidR="00275EBE" w:rsidRPr="00F21BED" w:rsidRDefault="00275EBE" w:rsidP="00275EBE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>True or false: Pitch has nothing to do with your age or health</w:t>
      </w:r>
    </w:p>
    <w:p w14:paraId="1F3D79A4" w14:textId="77777777" w:rsidR="00A5397C" w:rsidRPr="00F21BED" w:rsidRDefault="00A5397C" w:rsidP="00275EBE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703A8F" w14:textId="77777777" w:rsidR="00275EBE" w:rsidRPr="00F21BED" w:rsidRDefault="00275EBE" w:rsidP="00275EBE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>True</w:t>
      </w:r>
    </w:p>
    <w:p w14:paraId="30833958" w14:textId="77777777" w:rsidR="00A5397C" w:rsidRPr="00F21BED" w:rsidRDefault="00EF3FDB" w:rsidP="00A5397C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  <w:sectPr w:rsidR="00A5397C" w:rsidRPr="00F21BED" w:rsidSect="00BA31F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F21BED">
        <w:rPr>
          <w:rFonts w:ascii="Avenir Book" w:hAnsi="Avenir Book"/>
          <w:sz w:val="26"/>
          <w:szCs w:val="26"/>
        </w:rPr>
        <w:t>False</w:t>
      </w:r>
    </w:p>
    <w:p w14:paraId="353BC40E" w14:textId="77777777" w:rsidR="00F21BED" w:rsidRPr="00F21BED" w:rsidRDefault="00F21BED" w:rsidP="00F21BED">
      <w:pPr>
        <w:pStyle w:val="ListParagraph"/>
        <w:ind w:left="360"/>
        <w:rPr>
          <w:rFonts w:ascii="Avenir Book" w:hAnsi="Avenir Book"/>
          <w:sz w:val="26"/>
          <w:szCs w:val="26"/>
        </w:rPr>
      </w:pPr>
    </w:p>
    <w:p w14:paraId="50DD13D1" w14:textId="77777777" w:rsidR="00275EBE" w:rsidRPr="00F21BED" w:rsidRDefault="00275EBE" w:rsidP="00275EBE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>According to the Doppler Effect, an object will have a red color shift as it moves in which direction</w:t>
      </w:r>
    </w:p>
    <w:p w14:paraId="4C4E24BF" w14:textId="77777777" w:rsidR="00A5397C" w:rsidRPr="00F21BED" w:rsidRDefault="00A5397C" w:rsidP="00275EBE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E49BD6" w14:textId="58563D52" w:rsidR="00275EBE" w:rsidRPr="00F21BED" w:rsidRDefault="00E20013" w:rsidP="00275EBE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Away from you</w:t>
      </w:r>
    </w:p>
    <w:p w14:paraId="193B4287" w14:textId="39991E41" w:rsidR="00275EBE" w:rsidRPr="00F21BED" w:rsidRDefault="00E20013" w:rsidP="00275EBE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Towards</w:t>
      </w:r>
      <w:r w:rsidR="00275EBE" w:rsidRPr="00F21BED">
        <w:rPr>
          <w:rFonts w:ascii="Avenir Book" w:hAnsi="Avenir Book"/>
          <w:sz w:val="26"/>
          <w:szCs w:val="26"/>
        </w:rPr>
        <w:t xml:space="preserve"> you</w:t>
      </w:r>
    </w:p>
    <w:p w14:paraId="1173EA2C" w14:textId="71D3EB8E" w:rsidR="00275EBE" w:rsidRPr="00F21BED" w:rsidRDefault="00E20013" w:rsidP="00275EBE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South</w:t>
      </w:r>
    </w:p>
    <w:p w14:paraId="2AC867E5" w14:textId="560BCE73" w:rsidR="00A5397C" w:rsidRPr="001C1A23" w:rsidRDefault="001C1A23" w:rsidP="001C1A23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  <w:sectPr w:rsidR="00A5397C" w:rsidRPr="001C1A23" w:rsidSect="00A5397C">
          <w:type w:val="continuous"/>
          <w:pgSz w:w="12240" w:h="15840"/>
          <w:pgMar w:top="720" w:right="720" w:bottom="720" w:left="720" w:header="720" w:footer="720" w:gutter="0"/>
          <w:cols w:num="4" w:space="240"/>
          <w:docGrid w:linePitch="360"/>
        </w:sectPr>
      </w:pPr>
      <w:r>
        <w:rPr>
          <w:rFonts w:ascii="Avenir Book" w:hAnsi="Avenir Book"/>
          <w:sz w:val="26"/>
          <w:szCs w:val="26"/>
        </w:rPr>
        <w:t>North</w:t>
      </w:r>
    </w:p>
    <w:p w14:paraId="0B458E87" w14:textId="77777777" w:rsidR="00A5397C" w:rsidRPr="001C1A23" w:rsidRDefault="00A5397C" w:rsidP="001C1A23">
      <w:pPr>
        <w:rPr>
          <w:rFonts w:ascii="Avenir Book" w:hAnsi="Avenir Book"/>
          <w:sz w:val="26"/>
          <w:szCs w:val="26"/>
        </w:rPr>
        <w:sectPr w:rsidR="00A5397C" w:rsidRPr="001C1A23" w:rsidSect="00A5397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7D5F652F" w14:textId="1DFBF7E8" w:rsidR="00275EBE" w:rsidRPr="00F21BED" w:rsidRDefault="00275EBE" w:rsidP="00275EBE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</w:pPr>
      <w:r w:rsidRPr="00F21BED">
        <w:rPr>
          <w:rFonts w:ascii="Avenir Book" w:hAnsi="Avenir Book"/>
          <w:sz w:val="26"/>
          <w:szCs w:val="26"/>
        </w:rPr>
        <w:t>Two magnets are laid on a table with their north ends facing each other.  What property will be displayed?</w:t>
      </w:r>
    </w:p>
    <w:p w14:paraId="4FB9C6D7" w14:textId="77777777" w:rsidR="00A5397C" w:rsidRPr="00F21BED" w:rsidRDefault="00A5397C" w:rsidP="00275EBE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  <w:sectPr w:rsidR="00A5397C" w:rsidRPr="00F21BED" w:rsidSect="00A5397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0E0F3B" w14:textId="337119CF" w:rsidR="00275EBE" w:rsidRPr="00F21BED" w:rsidRDefault="00E20013" w:rsidP="00275EBE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Current</w:t>
      </w:r>
    </w:p>
    <w:p w14:paraId="276B1E35" w14:textId="072637A3" w:rsidR="00275EBE" w:rsidRPr="00F21BED" w:rsidRDefault="00E20013" w:rsidP="00275EBE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Repulsion</w:t>
      </w:r>
    </w:p>
    <w:p w14:paraId="53728D93" w14:textId="2FBB85F3" w:rsidR="00275EBE" w:rsidRPr="00F21BED" w:rsidRDefault="00E20013" w:rsidP="00275EBE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Resistance</w:t>
      </w:r>
    </w:p>
    <w:p w14:paraId="6CAE34B0" w14:textId="568D2C25" w:rsidR="00275EBE" w:rsidRPr="00F21BED" w:rsidRDefault="00E20013" w:rsidP="00275EBE">
      <w:pPr>
        <w:pStyle w:val="ListParagraph"/>
        <w:numPr>
          <w:ilvl w:val="1"/>
          <w:numId w:val="9"/>
        </w:num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>Attraction</w:t>
      </w:r>
    </w:p>
    <w:p w14:paraId="734163E0" w14:textId="77777777" w:rsidR="001C1A23" w:rsidRPr="001C1A23" w:rsidRDefault="001C1A23" w:rsidP="001C1A23">
      <w:pPr>
        <w:rPr>
          <w:rFonts w:ascii="Avenir Book" w:hAnsi="Avenir Book"/>
          <w:sz w:val="26"/>
          <w:szCs w:val="26"/>
        </w:rPr>
        <w:sectPr w:rsidR="001C1A23" w:rsidRPr="001C1A23" w:rsidSect="00A5397C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69C2E607" w14:textId="77777777" w:rsidR="001C1A23" w:rsidRPr="001C1A23" w:rsidRDefault="001C1A23" w:rsidP="001C1A23">
      <w:pPr>
        <w:ind w:left="720"/>
        <w:rPr>
          <w:rFonts w:ascii="Avenir Book" w:hAnsi="Avenir Book"/>
          <w:sz w:val="26"/>
          <w:szCs w:val="26"/>
        </w:rPr>
      </w:pPr>
    </w:p>
    <w:p w14:paraId="6D4DCBEA" w14:textId="307EA86B" w:rsidR="001C1A23" w:rsidRPr="001C1A23" w:rsidRDefault="001C1A23" w:rsidP="001C1A23">
      <w:pPr>
        <w:pStyle w:val="ListParagraph"/>
        <w:numPr>
          <w:ilvl w:val="0"/>
          <w:numId w:val="9"/>
        </w:numPr>
        <w:rPr>
          <w:rFonts w:ascii="Avenir Book" w:hAnsi="Avenir Book"/>
          <w:sz w:val="26"/>
          <w:szCs w:val="26"/>
        </w:rPr>
      </w:pPr>
      <w:r w:rsidRPr="001C1A23">
        <w:rPr>
          <w:rFonts w:ascii="Avenir Book" w:hAnsi="Avenir Book"/>
          <w:sz w:val="26"/>
          <w:szCs w:val="26"/>
        </w:rPr>
        <w:t>On the pH scale, what pH would be neutral</w:t>
      </w:r>
    </w:p>
    <w:p w14:paraId="7512164F" w14:textId="282ED5C7" w:rsidR="001C1A23" w:rsidRDefault="001C1A23" w:rsidP="001C1A23">
      <w:pPr>
        <w:rPr>
          <w:rFonts w:ascii="Avenir Book" w:hAnsi="Avenir Book"/>
          <w:sz w:val="26"/>
          <w:szCs w:val="26"/>
        </w:rPr>
      </w:pP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  <w:t xml:space="preserve">    A.  1</w:t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</w:r>
      <w:r>
        <w:rPr>
          <w:rFonts w:ascii="Avenir Book" w:hAnsi="Avenir Book"/>
          <w:sz w:val="26"/>
          <w:szCs w:val="26"/>
        </w:rPr>
        <w:tab/>
        <w:t xml:space="preserve">                         B.  5                                 C.  7                                 D.  14</w:t>
      </w:r>
    </w:p>
    <w:p w14:paraId="27CBF635" w14:textId="77777777" w:rsidR="001C1A23" w:rsidRDefault="001C1A23" w:rsidP="001C1A23">
      <w:pPr>
        <w:rPr>
          <w:rFonts w:ascii="Avenir Book" w:hAnsi="Avenir Book"/>
          <w:sz w:val="26"/>
          <w:szCs w:val="26"/>
        </w:rPr>
      </w:pPr>
    </w:p>
    <w:p w14:paraId="56B10A99" w14:textId="4D6D8B2C" w:rsidR="001C1A23" w:rsidRPr="003A3031" w:rsidRDefault="003A3031" w:rsidP="003A3031">
      <w:pPr>
        <w:rPr>
          <w:rFonts w:ascii="Avenir Book" w:hAnsi="Avenir Book"/>
          <w:sz w:val="26"/>
          <w:szCs w:val="26"/>
        </w:rPr>
      </w:pPr>
      <w:r w:rsidRPr="003A3031">
        <w:rPr>
          <w:rFonts w:ascii="Avenir Book" w:hAnsi="Avenir Book"/>
          <w:sz w:val="26"/>
          <w:szCs w:val="26"/>
        </w:rPr>
        <w:t>25.</w:t>
      </w:r>
      <w:r>
        <w:rPr>
          <w:rFonts w:ascii="Avenir Book" w:hAnsi="Avenir Book"/>
          <w:sz w:val="26"/>
          <w:szCs w:val="26"/>
        </w:rPr>
        <w:t xml:space="preserve"> </w:t>
      </w:r>
      <w:r w:rsidRPr="003A3031">
        <w:rPr>
          <w:rFonts w:ascii="Avenir Book" w:hAnsi="Avenir Book"/>
          <w:sz w:val="26"/>
          <w:szCs w:val="26"/>
        </w:rPr>
        <w:t>Which is not true of a base.</w:t>
      </w:r>
    </w:p>
    <w:p w14:paraId="25484CCE" w14:textId="36A8DD89" w:rsidR="003A3031" w:rsidRDefault="003A3031" w:rsidP="003A3031">
      <w:r>
        <w:tab/>
        <w:t xml:space="preserve">       A.  </w:t>
      </w:r>
      <w:proofErr w:type="gramStart"/>
      <w:r>
        <w:t>highly</w:t>
      </w:r>
      <w:proofErr w:type="gramEnd"/>
      <w:r>
        <w:t xml:space="preserve"> reactive with metals</w:t>
      </w:r>
      <w:r>
        <w:tab/>
      </w:r>
      <w:r>
        <w:tab/>
        <w:t xml:space="preserve">                             B.  </w:t>
      </w:r>
      <w:proofErr w:type="gramStart"/>
      <w:r>
        <w:t>corrosive</w:t>
      </w:r>
      <w:proofErr w:type="gramEnd"/>
    </w:p>
    <w:p w14:paraId="7E8104FA" w14:textId="63F2EE22" w:rsidR="003A3031" w:rsidRDefault="003A3031" w:rsidP="003A3031">
      <w:r>
        <w:t xml:space="preserve">       C.  </w:t>
      </w:r>
      <w:proofErr w:type="gramStart"/>
      <w:r>
        <w:t>slippery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D.  </w:t>
      </w:r>
      <w:proofErr w:type="gramStart"/>
      <w:r>
        <w:t>bitter</w:t>
      </w:r>
      <w:proofErr w:type="gramEnd"/>
      <w:r>
        <w:t xml:space="preserve"> taste</w:t>
      </w:r>
    </w:p>
    <w:p w14:paraId="0747AE35" w14:textId="77777777" w:rsidR="003A3031" w:rsidRDefault="003A3031" w:rsidP="003A3031"/>
    <w:p w14:paraId="79A6881B" w14:textId="6ACA710D" w:rsidR="003A3031" w:rsidRDefault="003A3031" w:rsidP="003A3031">
      <w:r>
        <w:t>26.  The height of a wave above its rest position is called its</w:t>
      </w:r>
    </w:p>
    <w:p w14:paraId="04C07A62" w14:textId="3FA5D593" w:rsidR="003A3031" w:rsidRDefault="003A3031" w:rsidP="003A3031">
      <w:r>
        <w:t xml:space="preserve">       A.  </w:t>
      </w:r>
      <w:proofErr w:type="gramStart"/>
      <w:r>
        <w:t>wave</w:t>
      </w:r>
      <w:proofErr w:type="gramEnd"/>
      <w:r>
        <w:t xml:space="preserve"> height          B.  </w:t>
      </w:r>
      <w:proofErr w:type="gramStart"/>
      <w:r>
        <w:t>wave</w:t>
      </w:r>
      <w:proofErr w:type="gramEnd"/>
      <w:r>
        <w:t xml:space="preserve"> length           C.  </w:t>
      </w:r>
      <w:proofErr w:type="gramStart"/>
      <w:r>
        <w:t>amplitude</w:t>
      </w:r>
      <w:proofErr w:type="gramEnd"/>
      <w:r>
        <w:t xml:space="preserve">           D.  Frequency</w:t>
      </w:r>
    </w:p>
    <w:p w14:paraId="735FDCC8" w14:textId="77777777" w:rsidR="003A3031" w:rsidRDefault="003A3031" w:rsidP="003A3031"/>
    <w:p w14:paraId="57FF380D" w14:textId="6E01146C" w:rsidR="003A3031" w:rsidRDefault="003A3031" w:rsidP="003A3031">
      <w:r>
        <w:t xml:space="preserve">27.  If a type of candy </w:t>
      </w:r>
      <w:proofErr w:type="gramStart"/>
      <w:r>
        <w:t>was</w:t>
      </w:r>
      <w:proofErr w:type="gramEnd"/>
      <w:r>
        <w:t xml:space="preserve"> sour, its pH would probably be </w:t>
      </w:r>
    </w:p>
    <w:p w14:paraId="751627C8" w14:textId="0DEB0886" w:rsidR="003A3031" w:rsidRDefault="003A3031" w:rsidP="003A3031">
      <w:r>
        <w:tab/>
      </w:r>
      <w:r>
        <w:tab/>
        <w:t xml:space="preserve">     A.  7</w:t>
      </w:r>
      <w:r>
        <w:tab/>
      </w:r>
      <w:r>
        <w:tab/>
        <w:t xml:space="preserve">              B.  </w:t>
      </w:r>
      <w:proofErr w:type="gramStart"/>
      <w:r>
        <w:t>lower</w:t>
      </w:r>
      <w:proofErr w:type="gramEnd"/>
      <w:r>
        <w:t xml:space="preserve"> than 7          C.  </w:t>
      </w:r>
      <w:proofErr w:type="gramStart"/>
      <w:r>
        <w:t>higher</w:t>
      </w:r>
      <w:proofErr w:type="gramEnd"/>
      <w:r>
        <w:t xml:space="preserve"> than 7         D.  </w:t>
      </w:r>
      <w:proofErr w:type="gramStart"/>
      <w:r>
        <w:t>candy</w:t>
      </w:r>
      <w:proofErr w:type="gramEnd"/>
      <w:r>
        <w:t xml:space="preserve"> doesn’t have a pH</w:t>
      </w:r>
    </w:p>
    <w:p w14:paraId="0A558564" w14:textId="77777777" w:rsidR="003A3031" w:rsidRDefault="003A3031" w:rsidP="003A3031"/>
    <w:p w14:paraId="0CB2C331" w14:textId="05F97FE3" w:rsidR="003A3031" w:rsidRDefault="003A3031" w:rsidP="003A3031">
      <w:r>
        <w:t>28.  What type of wave can travel through the vacuum of space?</w:t>
      </w:r>
    </w:p>
    <w:p w14:paraId="59E37482" w14:textId="10CCCC46" w:rsidR="003A3031" w:rsidRDefault="003A3031" w:rsidP="003A3031">
      <w:r>
        <w:t xml:space="preserve">     A.  </w:t>
      </w:r>
      <w:proofErr w:type="gramStart"/>
      <w:r>
        <w:t>sound</w:t>
      </w:r>
      <w:proofErr w:type="gramEnd"/>
      <w:r>
        <w:t xml:space="preserve">      B.  </w:t>
      </w:r>
      <w:proofErr w:type="gramStart"/>
      <w:r>
        <w:t>electromagnetic</w:t>
      </w:r>
      <w:proofErr w:type="gramEnd"/>
      <w:r>
        <w:t xml:space="preserve">     C.  </w:t>
      </w:r>
      <w:proofErr w:type="gramStart"/>
      <w:r>
        <w:t>mechanical</w:t>
      </w:r>
      <w:proofErr w:type="gramEnd"/>
      <w:r>
        <w:t xml:space="preserve">      D.  </w:t>
      </w:r>
      <w:proofErr w:type="gramStart"/>
      <w:r>
        <w:t>none</w:t>
      </w:r>
      <w:proofErr w:type="gramEnd"/>
      <w:r>
        <w:t xml:space="preserve"> of these</w:t>
      </w:r>
    </w:p>
    <w:p w14:paraId="4FABE714" w14:textId="77777777" w:rsidR="003A3031" w:rsidRDefault="003A3031" w:rsidP="003A3031"/>
    <w:p w14:paraId="1BC56363" w14:textId="36439DDC" w:rsidR="003A3031" w:rsidRDefault="00817120" w:rsidP="003A3031">
      <w:r>
        <w:t xml:space="preserve">29.  </w:t>
      </w:r>
      <w:r w:rsidR="00FF2026">
        <w:t>H</w:t>
      </w:r>
      <w:r w:rsidR="00FF2026">
        <w:rPr>
          <w:vertAlign w:val="subscript"/>
        </w:rPr>
        <w:t>2</w:t>
      </w:r>
      <w:r w:rsidR="00FF2026">
        <w:t>SO</w:t>
      </w:r>
      <w:r w:rsidR="00FF2026">
        <w:rPr>
          <w:vertAlign w:val="subscript"/>
        </w:rPr>
        <w:t>4</w:t>
      </w:r>
      <w:r w:rsidR="00FF2026">
        <w:t xml:space="preserve"> is the formula for </w:t>
      </w:r>
    </w:p>
    <w:p w14:paraId="5BED3629" w14:textId="6E059CD7" w:rsidR="00FF2026" w:rsidRDefault="00FF2026" w:rsidP="003A3031">
      <w:r>
        <w:t xml:space="preserve">      A.  </w:t>
      </w:r>
      <w:proofErr w:type="gramStart"/>
      <w:r>
        <w:t>hydrochloric</w:t>
      </w:r>
      <w:proofErr w:type="gramEnd"/>
      <w:r>
        <w:t xml:space="preserve"> acid</w:t>
      </w:r>
      <w:r>
        <w:tab/>
        <w:t xml:space="preserve">         B.  </w:t>
      </w:r>
      <w:proofErr w:type="gramStart"/>
      <w:r>
        <w:t>hydrogen</w:t>
      </w:r>
      <w:proofErr w:type="gramEnd"/>
      <w:r>
        <w:t xml:space="preserve"> sulfide      C.  </w:t>
      </w:r>
      <w:proofErr w:type="gramStart"/>
      <w:r>
        <w:t>sodium</w:t>
      </w:r>
      <w:proofErr w:type="gramEnd"/>
      <w:r>
        <w:t xml:space="preserve"> hydroxide      D.  </w:t>
      </w:r>
      <w:proofErr w:type="gramStart"/>
      <w:r>
        <w:t>sulfuric</w:t>
      </w:r>
      <w:proofErr w:type="gramEnd"/>
      <w:r>
        <w:t xml:space="preserve"> acid</w:t>
      </w:r>
    </w:p>
    <w:p w14:paraId="5B0BC807" w14:textId="77777777" w:rsidR="00FF2026" w:rsidRDefault="00FF2026" w:rsidP="003A3031"/>
    <w:p w14:paraId="685EDE50" w14:textId="42D6EA85" w:rsidR="00FF2026" w:rsidRDefault="00FF2026" w:rsidP="003A3031">
      <w:r>
        <w:t>30.  Bases produce what type of ions in water</w:t>
      </w:r>
    </w:p>
    <w:p w14:paraId="1A8386CB" w14:textId="49EFC2D0" w:rsidR="00FF2026" w:rsidRDefault="00FF2026" w:rsidP="003A3031">
      <w:r>
        <w:t xml:space="preserve">     A.  </w:t>
      </w:r>
      <w:proofErr w:type="gramStart"/>
      <w:r>
        <w:t>hydrogen</w:t>
      </w:r>
      <w:proofErr w:type="gramEnd"/>
      <w:r>
        <w:tab/>
      </w:r>
      <w:r>
        <w:tab/>
        <w:t xml:space="preserve">      B.  </w:t>
      </w:r>
      <w:proofErr w:type="gramStart"/>
      <w:r>
        <w:t>hydronium</w:t>
      </w:r>
      <w:proofErr w:type="gramEnd"/>
      <w:r>
        <w:t xml:space="preserve">      C.  </w:t>
      </w:r>
      <w:proofErr w:type="gramStart"/>
      <w:r>
        <w:t>hydroxide</w:t>
      </w:r>
      <w:proofErr w:type="gramEnd"/>
      <w:r>
        <w:t xml:space="preserve">      D.  </w:t>
      </w:r>
      <w:proofErr w:type="gramStart"/>
      <w:r>
        <w:t>oxygen</w:t>
      </w:r>
      <w:proofErr w:type="gramEnd"/>
    </w:p>
    <w:p w14:paraId="0E117EE1" w14:textId="77777777" w:rsidR="00FF2026" w:rsidRPr="00FF2026" w:rsidRDefault="00FF2026" w:rsidP="003A3031"/>
    <w:sectPr w:rsidR="00FF2026" w:rsidRPr="00FF2026" w:rsidSect="00A5397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B066B28"/>
    <w:multiLevelType w:val="multilevel"/>
    <w:tmpl w:val="BD2A9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60C44"/>
    <w:multiLevelType w:val="hybridMultilevel"/>
    <w:tmpl w:val="910603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D4061"/>
    <w:multiLevelType w:val="multilevel"/>
    <w:tmpl w:val="C3AEA194"/>
    <w:lvl w:ilvl="0">
      <w:start w:val="1"/>
      <w:numFmt w:val="decimal"/>
      <w:lvlText w:val="%1."/>
      <w:lvlJc w:val="left"/>
      <w:pPr>
        <w:ind w:left="360" w:hanging="360"/>
      </w:pPr>
      <w:rPr>
        <w:rFonts w:ascii="Avenir Book" w:hAnsi="Avenir Book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Avenir Book" w:hAnsi="Avenir Book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AE6560A"/>
    <w:multiLevelType w:val="hybridMultilevel"/>
    <w:tmpl w:val="2B26D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3E6A36"/>
    <w:multiLevelType w:val="multilevel"/>
    <w:tmpl w:val="AAA02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62EB6"/>
    <w:multiLevelType w:val="multilevel"/>
    <w:tmpl w:val="BD2A9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F461C"/>
    <w:multiLevelType w:val="hybridMultilevel"/>
    <w:tmpl w:val="BD2A9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E0CD4"/>
    <w:multiLevelType w:val="hybridMultilevel"/>
    <w:tmpl w:val="C33A0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4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5E"/>
    <w:rsid w:val="0009579E"/>
    <w:rsid w:val="001C1A23"/>
    <w:rsid w:val="0020525E"/>
    <w:rsid w:val="00232FF8"/>
    <w:rsid w:val="00275EBE"/>
    <w:rsid w:val="003A3031"/>
    <w:rsid w:val="004065C8"/>
    <w:rsid w:val="004169E3"/>
    <w:rsid w:val="004D162D"/>
    <w:rsid w:val="005C4E72"/>
    <w:rsid w:val="00672F91"/>
    <w:rsid w:val="006B5535"/>
    <w:rsid w:val="00817120"/>
    <w:rsid w:val="00864231"/>
    <w:rsid w:val="00910484"/>
    <w:rsid w:val="009C2868"/>
    <w:rsid w:val="009C5BFF"/>
    <w:rsid w:val="009D144C"/>
    <w:rsid w:val="00A06CE4"/>
    <w:rsid w:val="00A2431C"/>
    <w:rsid w:val="00A46E43"/>
    <w:rsid w:val="00A5397C"/>
    <w:rsid w:val="00AF410B"/>
    <w:rsid w:val="00B9640D"/>
    <w:rsid w:val="00BA31F9"/>
    <w:rsid w:val="00BC3F04"/>
    <w:rsid w:val="00DB40D9"/>
    <w:rsid w:val="00E20013"/>
    <w:rsid w:val="00E87EE8"/>
    <w:rsid w:val="00EC0C4B"/>
    <w:rsid w:val="00EF3FDB"/>
    <w:rsid w:val="00F21BED"/>
    <w:rsid w:val="00FD2040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FFD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2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7AE9A4-74BF-6342-ABEA-C8D1968B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672</Words>
  <Characters>3833</Characters>
  <Application>Microsoft Macintosh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Elizabeth McBride</dc:creator>
  <cp:keywords/>
  <dc:description/>
  <cp:lastModifiedBy>Steven Seaford</cp:lastModifiedBy>
  <cp:revision>6</cp:revision>
  <dcterms:created xsi:type="dcterms:W3CDTF">2015-11-13T12:52:00Z</dcterms:created>
  <dcterms:modified xsi:type="dcterms:W3CDTF">2015-11-13T13:14:00Z</dcterms:modified>
</cp:coreProperties>
</file>